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RPr="00BD53FB" w14:paraId="001224C4" w14:textId="77777777" w:rsidTr="0097298E">
        <w:tc>
          <w:tcPr>
            <w:tcW w:w="4788" w:type="dxa"/>
          </w:tcPr>
          <w:p w14:paraId="0AA12686" w14:textId="77777777" w:rsidR="00A01B1C" w:rsidRPr="00BD53FB" w:rsidRDefault="00C77A6B" w:rsidP="00A01B1C">
            <w:pPr>
              <w:pStyle w:val="Heading1"/>
              <w:outlineLvl w:val="0"/>
              <w:rPr>
                <w:color w:val="17365D" w:themeColor="text2" w:themeShade="BF"/>
                <w:lang w:val="es-ES_tradnl"/>
              </w:rPr>
            </w:pPr>
            <w:bookmarkStart w:id="0" w:name="_GoBack"/>
            <w:bookmarkEnd w:id="0"/>
            <w:r w:rsidRPr="00BD53FB">
              <w:rPr>
                <w:color w:val="17365D" w:themeColor="text2" w:themeShade="BF"/>
                <w:lang w:val="es-ES_tradnl"/>
              </w:rPr>
              <w:t>Ficha de Inscripción</w:t>
            </w:r>
          </w:p>
        </w:tc>
        <w:tc>
          <w:tcPr>
            <w:tcW w:w="4788" w:type="dxa"/>
          </w:tcPr>
          <w:p w14:paraId="634F9BA0" w14:textId="77777777" w:rsidR="00A01B1C" w:rsidRPr="00BD53FB" w:rsidRDefault="00A01B1C" w:rsidP="0097298E">
            <w:pPr>
              <w:pStyle w:val="Logo"/>
              <w:rPr>
                <w:color w:val="17365D" w:themeColor="text2" w:themeShade="BF"/>
                <w:lang w:val="es-ES_tradnl"/>
              </w:rPr>
            </w:pPr>
          </w:p>
        </w:tc>
      </w:tr>
    </w:tbl>
    <w:p w14:paraId="53192C4C" w14:textId="77777777" w:rsidR="008D0133" w:rsidRPr="006917DA" w:rsidRDefault="00C77A6B" w:rsidP="00BD53FB">
      <w:pPr>
        <w:pStyle w:val="Heading2"/>
        <w:shd w:val="clear" w:color="auto" w:fill="B8CCE4" w:themeFill="accent1" w:themeFillTint="66"/>
        <w:rPr>
          <w:sz w:val="24"/>
          <w:lang w:val="es-ES_tradnl"/>
        </w:rPr>
      </w:pPr>
      <w:r w:rsidRPr="006917DA">
        <w:rPr>
          <w:color w:val="17365D" w:themeColor="text2" w:themeShade="BF"/>
          <w:sz w:val="24"/>
          <w:lang w:val="es-ES_tradnl"/>
        </w:rPr>
        <w:t>Información Personal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BD53FB" w14:paraId="1EB394A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7C54930" w14:textId="77777777" w:rsidR="008D0133" w:rsidRPr="00BD53FB" w:rsidRDefault="008D0133" w:rsidP="00A01B1C">
            <w:pPr>
              <w:rPr>
                <w:lang w:val="es-ES_tradnl"/>
              </w:rPr>
            </w:pPr>
            <w:r w:rsidRPr="00BD53FB">
              <w:rPr>
                <w:lang w:val="es-ES_tradnl"/>
              </w:rPr>
              <w:t>N</w:t>
            </w:r>
            <w:r w:rsidR="00A76EB9" w:rsidRPr="00BD53FB">
              <w:rPr>
                <w:lang w:val="es-ES_tradnl"/>
              </w:rPr>
              <w:t>ombre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69574EE" w14:textId="77777777" w:rsidR="008D0133" w:rsidRPr="00BD53FB" w:rsidRDefault="008D0133">
            <w:pPr>
              <w:rPr>
                <w:lang w:val="es-ES_tradnl"/>
              </w:rPr>
            </w:pPr>
          </w:p>
        </w:tc>
      </w:tr>
      <w:tr w:rsidR="008D0133" w:rsidRPr="00BD53FB" w14:paraId="3E8897FB" w14:textId="77777777" w:rsidTr="00855A6B">
        <w:tc>
          <w:tcPr>
            <w:tcW w:w="2724" w:type="dxa"/>
            <w:vAlign w:val="center"/>
          </w:tcPr>
          <w:p w14:paraId="6A5B4587" w14:textId="77777777" w:rsidR="008D0133" w:rsidRPr="00BD53FB" w:rsidRDefault="00A76EB9" w:rsidP="00A01B1C">
            <w:pPr>
              <w:rPr>
                <w:lang w:val="es-ES_tradnl"/>
              </w:rPr>
            </w:pPr>
            <w:r w:rsidRPr="00BD53FB">
              <w:rPr>
                <w:lang w:val="es-ES_tradnl"/>
              </w:rPr>
              <w:t>Apellidos</w:t>
            </w:r>
          </w:p>
        </w:tc>
        <w:tc>
          <w:tcPr>
            <w:tcW w:w="6852" w:type="dxa"/>
            <w:vAlign w:val="center"/>
          </w:tcPr>
          <w:p w14:paraId="4A872AFA" w14:textId="77777777" w:rsidR="008D0133" w:rsidRPr="00BD53FB" w:rsidRDefault="008D0133">
            <w:pPr>
              <w:rPr>
                <w:lang w:val="es-ES_tradnl"/>
              </w:rPr>
            </w:pPr>
          </w:p>
        </w:tc>
      </w:tr>
      <w:tr w:rsidR="008D0133" w:rsidRPr="00BD53FB" w14:paraId="78E15F4B" w14:textId="77777777" w:rsidTr="00855A6B">
        <w:tc>
          <w:tcPr>
            <w:tcW w:w="2724" w:type="dxa"/>
            <w:vAlign w:val="center"/>
          </w:tcPr>
          <w:p w14:paraId="193B45E3" w14:textId="77777777" w:rsidR="008D0133" w:rsidRPr="00BD53FB" w:rsidRDefault="00A76EB9" w:rsidP="00A01B1C">
            <w:pPr>
              <w:rPr>
                <w:lang w:val="es-ES_tradnl"/>
              </w:rPr>
            </w:pPr>
            <w:r w:rsidRPr="00BD53FB">
              <w:rPr>
                <w:lang w:val="es-ES_tradnl"/>
              </w:rPr>
              <w:t>Domicilio</w:t>
            </w:r>
          </w:p>
        </w:tc>
        <w:tc>
          <w:tcPr>
            <w:tcW w:w="6852" w:type="dxa"/>
            <w:vAlign w:val="center"/>
          </w:tcPr>
          <w:p w14:paraId="11F4D6CE" w14:textId="77777777" w:rsidR="008D0133" w:rsidRPr="00BD53FB" w:rsidRDefault="008D0133">
            <w:pPr>
              <w:rPr>
                <w:lang w:val="es-ES_tradnl"/>
              </w:rPr>
            </w:pPr>
          </w:p>
        </w:tc>
      </w:tr>
      <w:tr w:rsidR="008D0133" w:rsidRPr="00BD53FB" w14:paraId="3EE6B588" w14:textId="77777777" w:rsidTr="00855A6B">
        <w:tc>
          <w:tcPr>
            <w:tcW w:w="2724" w:type="dxa"/>
            <w:vAlign w:val="center"/>
          </w:tcPr>
          <w:p w14:paraId="7911C4DE" w14:textId="77777777" w:rsidR="008D0133" w:rsidRPr="00BD53FB" w:rsidRDefault="00A76EB9" w:rsidP="00A01B1C">
            <w:pPr>
              <w:rPr>
                <w:lang w:val="es-ES_tradnl"/>
              </w:rPr>
            </w:pPr>
            <w:r w:rsidRPr="00BD53FB">
              <w:rPr>
                <w:lang w:val="es-ES_tradnl"/>
              </w:rPr>
              <w:t>Código Postal y Localidad</w:t>
            </w:r>
          </w:p>
        </w:tc>
        <w:tc>
          <w:tcPr>
            <w:tcW w:w="6852" w:type="dxa"/>
            <w:vAlign w:val="center"/>
          </w:tcPr>
          <w:p w14:paraId="39BA65F8" w14:textId="77777777" w:rsidR="008D0133" w:rsidRPr="00BD53FB" w:rsidRDefault="008D0133">
            <w:pPr>
              <w:rPr>
                <w:lang w:val="es-ES_tradnl"/>
              </w:rPr>
            </w:pPr>
          </w:p>
        </w:tc>
      </w:tr>
      <w:tr w:rsidR="008D0133" w:rsidRPr="00BD53FB" w14:paraId="3D68FDE4" w14:textId="77777777" w:rsidTr="00855A6B">
        <w:tc>
          <w:tcPr>
            <w:tcW w:w="2724" w:type="dxa"/>
            <w:vAlign w:val="center"/>
          </w:tcPr>
          <w:p w14:paraId="33CF0576" w14:textId="77777777" w:rsidR="008D0133" w:rsidRPr="00BD53FB" w:rsidRDefault="00A76EB9" w:rsidP="00A01B1C">
            <w:pPr>
              <w:rPr>
                <w:lang w:val="es-ES_tradnl"/>
              </w:rPr>
            </w:pPr>
            <w:r w:rsidRPr="00BD53FB">
              <w:rPr>
                <w:lang w:val="es-ES_tradnl"/>
              </w:rPr>
              <w:t>Ciudad y País</w:t>
            </w:r>
          </w:p>
        </w:tc>
        <w:tc>
          <w:tcPr>
            <w:tcW w:w="6852" w:type="dxa"/>
            <w:vAlign w:val="center"/>
          </w:tcPr>
          <w:p w14:paraId="28115EA7" w14:textId="77777777" w:rsidR="008D0133" w:rsidRPr="00BD53FB" w:rsidRDefault="008D0133">
            <w:pPr>
              <w:rPr>
                <w:lang w:val="es-ES_tradnl"/>
              </w:rPr>
            </w:pPr>
          </w:p>
        </w:tc>
      </w:tr>
      <w:tr w:rsidR="008D0133" w:rsidRPr="00BD53FB" w14:paraId="102DE4F9" w14:textId="77777777" w:rsidTr="00855A6B">
        <w:tc>
          <w:tcPr>
            <w:tcW w:w="2724" w:type="dxa"/>
            <w:vAlign w:val="center"/>
          </w:tcPr>
          <w:p w14:paraId="7FE0E9C4" w14:textId="77777777" w:rsidR="008D0133" w:rsidRPr="00BD53FB" w:rsidRDefault="00A76EB9" w:rsidP="00A01B1C">
            <w:pPr>
              <w:rPr>
                <w:lang w:val="es-ES_tradnl"/>
              </w:rPr>
            </w:pPr>
            <w:r w:rsidRPr="00BD53FB">
              <w:rPr>
                <w:lang w:val="es-ES_tradnl"/>
              </w:rPr>
              <w:t xml:space="preserve">Dirección </w:t>
            </w:r>
            <w:r w:rsidR="008D0133" w:rsidRPr="00BD53FB">
              <w:rPr>
                <w:lang w:val="es-ES_tradnl"/>
              </w:rPr>
              <w:t>E-Mail</w:t>
            </w:r>
          </w:p>
        </w:tc>
        <w:tc>
          <w:tcPr>
            <w:tcW w:w="6852" w:type="dxa"/>
            <w:vAlign w:val="center"/>
          </w:tcPr>
          <w:p w14:paraId="72751184" w14:textId="77777777" w:rsidR="008D0133" w:rsidRPr="00BD53FB" w:rsidRDefault="008D0133">
            <w:pPr>
              <w:rPr>
                <w:lang w:val="es-ES_tradnl"/>
              </w:rPr>
            </w:pPr>
          </w:p>
        </w:tc>
      </w:tr>
      <w:tr w:rsidR="00AD51A2" w:rsidRPr="00BD53FB" w14:paraId="754D2A85" w14:textId="77777777" w:rsidTr="00855A6B">
        <w:tc>
          <w:tcPr>
            <w:tcW w:w="2724" w:type="dxa"/>
            <w:vAlign w:val="center"/>
          </w:tcPr>
          <w:p w14:paraId="5277548A" w14:textId="7BB9EFDB" w:rsidR="00AD51A2" w:rsidRPr="00BD53FB" w:rsidRDefault="003A0F24" w:rsidP="00A01B1C">
            <w:pPr>
              <w:rPr>
                <w:lang w:val="es-ES_tradnl"/>
              </w:rPr>
            </w:pPr>
            <w:r>
              <w:rPr>
                <w:lang w:val="es-ES_tradnl"/>
              </w:rPr>
              <w:t>Teléfono Contacto</w:t>
            </w:r>
          </w:p>
        </w:tc>
        <w:tc>
          <w:tcPr>
            <w:tcW w:w="6852" w:type="dxa"/>
            <w:vAlign w:val="center"/>
          </w:tcPr>
          <w:p w14:paraId="46F30D2C" w14:textId="77777777" w:rsidR="00AD51A2" w:rsidRPr="00BD53FB" w:rsidRDefault="00AD51A2">
            <w:pPr>
              <w:rPr>
                <w:lang w:val="es-ES_tradnl"/>
              </w:rPr>
            </w:pPr>
          </w:p>
        </w:tc>
      </w:tr>
    </w:tbl>
    <w:p w14:paraId="4BB5ED36" w14:textId="77777777" w:rsidR="00855A6B" w:rsidRPr="006917DA" w:rsidRDefault="00A76EB9" w:rsidP="00BD53FB">
      <w:pPr>
        <w:pStyle w:val="Heading2"/>
        <w:shd w:val="clear" w:color="auto" w:fill="B8CCE4" w:themeFill="accent1" w:themeFillTint="66"/>
        <w:rPr>
          <w:color w:val="17365D" w:themeColor="text2" w:themeShade="BF"/>
          <w:sz w:val="24"/>
          <w:lang w:val="es-ES_tradnl"/>
        </w:rPr>
      </w:pPr>
      <w:r w:rsidRPr="006917DA">
        <w:rPr>
          <w:color w:val="17365D" w:themeColor="text2" w:themeShade="BF"/>
          <w:sz w:val="24"/>
          <w:lang w:val="es-ES_tradnl"/>
        </w:rPr>
        <w:t>Información Profesional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A76EB9" w:rsidRPr="00BD53FB" w14:paraId="381324DB" w14:textId="77777777" w:rsidTr="00A76EB9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D5A18C5" w14:textId="77777777" w:rsidR="00A76EB9" w:rsidRPr="00BD53FB" w:rsidRDefault="00A76EB9" w:rsidP="00A76EB9">
            <w:pPr>
              <w:rPr>
                <w:lang w:val="es-ES_tradnl"/>
              </w:rPr>
            </w:pPr>
            <w:r w:rsidRPr="00BD53FB">
              <w:rPr>
                <w:lang w:val="es-ES_tradnl"/>
              </w:rPr>
              <w:t>Cargo actual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475037A" w14:textId="77777777" w:rsidR="00A76EB9" w:rsidRPr="00BD53FB" w:rsidRDefault="00A76EB9" w:rsidP="00A76EB9">
            <w:pPr>
              <w:rPr>
                <w:lang w:val="es-ES_tradnl"/>
              </w:rPr>
            </w:pPr>
          </w:p>
        </w:tc>
      </w:tr>
      <w:tr w:rsidR="00A76EB9" w:rsidRPr="00BD53FB" w14:paraId="7E377A73" w14:textId="77777777" w:rsidTr="00A76EB9">
        <w:tc>
          <w:tcPr>
            <w:tcW w:w="2724" w:type="dxa"/>
            <w:vAlign w:val="center"/>
          </w:tcPr>
          <w:p w14:paraId="5179AE9D" w14:textId="77777777" w:rsidR="00A76EB9" w:rsidRPr="00BD53FB" w:rsidRDefault="00A76EB9" w:rsidP="00A76EB9">
            <w:pPr>
              <w:rPr>
                <w:lang w:val="es-ES_tradnl"/>
              </w:rPr>
            </w:pPr>
            <w:r w:rsidRPr="00BD53FB">
              <w:rPr>
                <w:lang w:val="es-ES_tradnl"/>
              </w:rPr>
              <w:t>Empresa</w:t>
            </w:r>
          </w:p>
        </w:tc>
        <w:tc>
          <w:tcPr>
            <w:tcW w:w="6852" w:type="dxa"/>
            <w:vAlign w:val="center"/>
          </w:tcPr>
          <w:p w14:paraId="442C9AB2" w14:textId="77777777" w:rsidR="00A76EB9" w:rsidRPr="00BD53FB" w:rsidRDefault="00A76EB9" w:rsidP="00A76EB9">
            <w:pPr>
              <w:rPr>
                <w:lang w:val="es-ES_tradnl"/>
              </w:rPr>
            </w:pPr>
          </w:p>
        </w:tc>
      </w:tr>
      <w:tr w:rsidR="00A76EB9" w:rsidRPr="00BD53FB" w14:paraId="577A8364" w14:textId="77777777" w:rsidTr="00A76EB9">
        <w:tc>
          <w:tcPr>
            <w:tcW w:w="2724" w:type="dxa"/>
            <w:vAlign w:val="center"/>
          </w:tcPr>
          <w:p w14:paraId="31617B2D" w14:textId="77777777" w:rsidR="00A76EB9" w:rsidRPr="00BD53FB" w:rsidRDefault="00A76EB9" w:rsidP="00A76EB9">
            <w:pPr>
              <w:rPr>
                <w:lang w:val="es-ES_tradnl"/>
              </w:rPr>
            </w:pPr>
            <w:r w:rsidRPr="00BD53FB">
              <w:rPr>
                <w:lang w:val="es-ES_tradnl"/>
              </w:rPr>
              <w:t>Experiencia</w:t>
            </w:r>
          </w:p>
        </w:tc>
        <w:tc>
          <w:tcPr>
            <w:tcW w:w="6852" w:type="dxa"/>
            <w:vAlign w:val="center"/>
          </w:tcPr>
          <w:p w14:paraId="03BF2852" w14:textId="77777777" w:rsidR="00A76EB9" w:rsidRPr="00BD53FB" w:rsidRDefault="00A76EB9" w:rsidP="00A76EB9">
            <w:pPr>
              <w:rPr>
                <w:lang w:val="es-ES_tradnl"/>
              </w:rPr>
            </w:pPr>
          </w:p>
        </w:tc>
      </w:tr>
      <w:tr w:rsidR="00A76EB9" w:rsidRPr="00BD53FB" w14:paraId="784720DB" w14:textId="77777777" w:rsidTr="00A76EB9">
        <w:tc>
          <w:tcPr>
            <w:tcW w:w="2724" w:type="dxa"/>
            <w:vAlign w:val="center"/>
          </w:tcPr>
          <w:p w14:paraId="120F769C" w14:textId="77777777" w:rsidR="00A76EB9" w:rsidRPr="00BD53FB" w:rsidRDefault="00A76EB9" w:rsidP="00A76EB9">
            <w:pPr>
              <w:rPr>
                <w:lang w:val="es-ES_tradnl"/>
              </w:rPr>
            </w:pPr>
          </w:p>
        </w:tc>
        <w:tc>
          <w:tcPr>
            <w:tcW w:w="6852" w:type="dxa"/>
            <w:vAlign w:val="center"/>
          </w:tcPr>
          <w:p w14:paraId="76460BFF" w14:textId="77777777" w:rsidR="00A76EB9" w:rsidRPr="00BD53FB" w:rsidRDefault="00A76EB9" w:rsidP="00A76EB9">
            <w:pPr>
              <w:rPr>
                <w:lang w:val="es-ES_tradnl"/>
              </w:rPr>
            </w:pPr>
          </w:p>
        </w:tc>
      </w:tr>
      <w:tr w:rsidR="00A76EB9" w:rsidRPr="00BD53FB" w14:paraId="18A7D1CA" w14:textId="77777777" w:rsidTr="00A76EB9">
        <w:tc>
          <w:tcPr>
            <w:tcW w:w="2724" w:type="dxa"/>
            <w:vAlign w:val="center"/>
          </w:tcPr>
          <w:p w14:paraId="5BC46F10" w14:textId="77777777" w:rsidR="00A76EB9" w:rsidRPr="00BD53FB" w:rsidRDefault="00A76EB9" w:rsidP="00A76EB9">
            <w:pPr>
              <w:rPr>
                <w:lang w:val="es-ES_tradnl"/>
              </w:rPr>
            </w:pPr>
          </w:p>
        </w:tc>
        <w:tc>
          <w:tcPr>
            <w:tcW w:w="6852" w:type="dxa"/>
            <w:vAlign w:val="center"/>
          </w:tcPr>
          <w:p w14:paraId="19E59C3F" w14:textId="77777777" w:rsidR="00A76EB9" w:rsidRPr="00BD53FB" w:rsidRDefault="00A76EB9" w:rsidP="00A76EB9">
            <w:pPr>
              <w:rPr>
                <w:lang w:val="es-ES_tradnl"/>
              </w:rPr>
            </w:pPr>
          </w:p>
        </w:tc>
      </w:tr>
      <w:tr w:rsidR="00A76EB9" w:rsidRPr="00BD53FB" w14:paraId="438DE945" w14:textId="77777777" w:rsidTr="00A76EB9">
        <w:tc>
          <w:tcPr>
            <w:tcW w:w="2724" w:type="dxa"/>
            <w:vAlign w:val="center"/>
          </w:tcPr>
          <w:p w14:paraId="7927EEFF" w14:textId="77777777" w:rsidR="00A76EB9" w:rsidRPr="00BD53FB" w:rsidRDefault="00A76EB9" w:rsidP="00A76EB9">
            <w:pPr>
              <w:rPr>
                <w:lang w:val="es-ES_tradnl"/>
              </w:rPr>
            </w:pPr>
          </w:p>
        </w:tc>
        <w:tc>
          <w:tcPr>
            <w:tcW w:w="6852" w:type="dxa"/>
            <w:vAlign w:val="center"/>
          </w:tcPr>
          <w:p w14:paraId="0C08AAD2" w14:textId="77777777" w:rsidR="00A76EB9" w:rsidRPr="00BD53FB" w:rsidRDefault="00A76EB9" w:rsidP="00A76EB9">
            <w:pPr>
              <w:rPr>
                <w:lang w:val="es-ES_tradnl"/>
              </w:rPr>
            </w:pPr>
          </w:p>
        </w:tc>
      </w:tr>
    </w:tbl>
    <w:p w14:paraId="363AD1A3" w14:textId="311FEC9A" w:rsidR="00855A6B" w:rsidRPr="006917DA" w:rsidRDefault="00AD51A2" w:rsidP="00BD53FB">
      <w:pPr>
        <w:pStyle w:val="Heading2"/>
        <w:shd w:val="clear" w:color="auto" w:fill="B8CCE4" w:themeFill="accent1" w:themeFillTint="66"/>
        <w:rPr>
          <w:color w:val="17365D" w:themeColor="text2" w:themeShade="BF"/>
          <w:sz w:val="24"/>
          <w:lang w:val="es-ES_tradnl"/>
        </w:rPr>
      </w:pPr>
      <w:r>
        <w:rPr>
          <w:color w:val="17365D" w:themeColor="text2" w:themeShade="BF"/>
          <w:sz w:val="24"/>
          <w:lang w:val="es-ES_tradnl"/>
        </w:rPr>
        <w:t>I</w:t>
      </w:r>
      <w:r w:rsidR="00BD53FB" w:rsidRPr="006917DA">
        <w:rPr>
          <w:color w:val="17365D" w:themeColor="text2" w:themeShade="BF"/>
          <w:sz w:val="24"/>
          <w:lang w:val="es-ES_tradnl"/>
        </w:rPr>
        <w:t>nterés en hacer este c</w:t>
      </w:r>
      <w:r w:rsidR="00A76EB9" w:rsidRPr="006917DA">
        <w:rPr>
          <w:color w:val="17365D" w:themeColor="text2" w:themeShade="BF"/>
          <w:sz w:val="24"/>
          <w:lang w:val="es-ES_tradnl"/>
        </w:rPr>
        <w:t>urso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BD53FB" w14:paraId="6C5D3443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91E54" w14:textId="77777777" w:rsidR="008D0133" w:rsidRPr="00BD53FB" w:rsidRDefault="008D0133">
            <w:pPr>
              <w:rPr>
                <w:lang w:val="es-ES_tradnl"/>
              </w:rPr>
            </w:pPr>
          </w:p>
        </w:tc>
      </w:tr>
    </w:tbl>
    <w:p w14:paraId="4EAACD93" w14:textId="44CAD1D4" w:rsidR="00855A6B" w:rsidRPr="006917DA" w:rsidRDefault="00AD51A2" w:rsidP="00BD53FB">
      <w:pPr>
        <w:pStyle w:val="Heading2"/>
        <w:shd w:val="clear" w:color="auto" w:fill="B8CCE4" w:themeFill="accent1" w:themeFillTint="66"/>
        <w:rPr>
          <w:color w:val="17365D" w:themeColor="text2" w:themeShade="BF"/>
          <w:sz w:val="24"/>
          <w:lang w:val="es-ES_tradnl"/>
        </w:rPr>
      </w:pPr>
      <w:r>
        <w:rPr>
          <w:color w:val="17365D" w:themeColor="text2" w:themeShade="BF"/>
          <w:sz w:val="24"/>
          <w:lang w:val="es-ES_tradnl"/>
        </w:rPr>
        <w:t>Observaciones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BD53FB" w14:paraId="73D856FD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D5526" w14:textId="77777777" w:rsidR="008D0133" w:rsidRPr="00BD53FB" w:rsidRDefault="008D0133">
            <w:pPr>
              <w:rPr>
                <w:lang w:val="es-ES_tradnl"/>
              </w:rPr>
            </w:pPr>
          </w:p>
        </w:tc>
      </w:tr>
    </w:tbl>
    <w:p w14:paraId="4D8E0CFD" w14:textId="77777777" w:rsidR="00855A6B" w:rsidRPr="00BD53FB" w:rsidRDefault="00855A6B" w:rsidP="00AD51A2">
      <w:pPr>
        <w:pStyle w:val="Heading2"/>
        <w:shd w:val="clear" w:color="auto" w:fill="B8CCE4" w:themeFill="accent1" w:themeFillTint="66"/>
        <w:rPr>
          <w:lang w:val="es-ES_tradnl"/>
        </w:rPr>
      </w:pPr>
    </w:p>
    <w:sectPr w:rsidR="00855A6B" w:rsidRPr="00BD53FB" w:rsidSect="00A361F9">
      <w:headerReference w:type="default" r:id="rId11"/>
      <w:footerReference w:type="default" r:id="rId12"/>
      <w:pgSz w:w="12240" w:h="15840"/>
      <w:pgMar w:top="2835" w:right="1440" w:bottom="851" w:left="144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89F17" w14:textId="77777777" w:rsidR="00AD51A2" w:rsidRDefault="00AD51A2" w:rsidP="00C77A6B">
      <w:pPr>
        <w:spacing w:before="0" w:after="0"/>
      </w:pPr>
      <w:r>
        <w:separator/>
      </w:r>
    </w:p>
  </w:endnote>
  <w:endnote w:type="continuationSeparator" w:id="0">
    <w:p w14:paraId="1F64A4C7" w14:textId="77777777" w:rsidR="00AD51A2" w:rsidRDefault="00AD51A2" w:rsidP="00C77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F3CD" w14:textId="77777777" w:rsidR="00AD51A2" w:rsidRPr="006917DA" w:rsidRDefault="00AD51A2" w:rsidP="006917DA">
    <w:pPr>
      <w:pStyle w:val="Formatolibre"/>
      <w:spacing w:after="240"/>
      <w:jc w:val="center"/>
      <w:rPr>
        <w:rFonts w:ascii="Calibri Bold" w:hAnsi="Calibri Bold"/>
        <w:color w:val="17365D" w:themeColor="text2" w:themeShade="BF"/>
        <w:sz w:val="20"/>
      </w:rPr>
    </w:pPr>
    <w:r w:rsidRPr="006917DA">
      <w:rPr>
        <w:rFonts w:ascii="Calibri Bold" w:hAnsi="Calibri Bold"/>
        <w:noProof/>
        <w:color w:val="17365D" w:themeColor="text2" w:themeShade="BF"/>
        <w:sz w:val="20"/>
        <w:lang w:val="en-US"/>
      </w:rPr>
      <mc:AlternateContent>
        <mc:Choice Requires="wps">
          <w:drawing>
            <wp:anchor distT="152399" distB="152399" distL="152400" distR="152400" simplePos="0" relativeHeight="251659264" behindDoc="0" locked="0" layoutInCell="1" allowOverlap="1" wp14:anchorId="3EC28F19" wp14:editId="39ACEA84">
              <wp:simplePos x="0" y="0"/>
              <wp:positionH relativeFrom="page">
                <wp:posOffset>342900</wp:posOffset>
              </wp:positionH>
              <wp:positionV relativeFrom="page">
                <wp:posOffset>9410065</wp:posOffset>
              </wp:positionV>
              <wp:extent cx="6911145" cy="0"/>
              <wp:effectExtent l="0" t="0" r="23495" b="25400"/>
              <wp:wrapThrough wrapText="bothSides">
                <wp:wrapPolygon edited="0">
                  <wp:start x="0" y="-1"/>
                  <wp:lineTo x="0" y="-1"/>
                  <wp:lineTo x="21594" y="-1"/>
                  <wp:lineTo x="21594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1145" cy="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chemeClr val="tx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height-percent:0;mso-wrap-distance-left:12pt;mso-wrap-distance-top:152399emu;mso-wrap-distance-right:12pt;mso-wrap-distance-bottom:152399emu;mso-position-horizontal:absolute;mso-position-horizontal-relative:page;mso-position-vertical:absolute;mso-position-vertical-relative:page;mso-width-percent:0;mso-height-percent:0;mso-width-relative:page;mso-height-relative:page" from="27pt,740.95pt" to="571.2pt,74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" strokecolor="#17365d [2415]" strokeweight="1pt">
              <v:stroke joinstyle="miter"/>
              <w10:wrap type="through" anchorx="page" anchory="page"/>
            </v:line>
          </w:pict>
        </mc:Fallback>
      </mc:AlternateContent>
    </w:r>
  </w:p>
  <w:p w14:paraId="03A67CB1" w14:textId="531DBFEC" w:rsidR="00AD51A2" w:rsidRPr="006917DA" w:rsidRDefault="00AD51A2" w:rsidP="006917DA">
    <w:pPr>
      <w:pStyle w:val="Formatolibre"/>
      <w:spacing w:after="240"/>
      <w:jc w:val="center"/>
      <w:rPr>
        <w:rFonts w:ascii="Times New Roman" w:eastAsia="Times New Roman" w:hAnsi="Times New Roman"/>
        <w:color w:val="17365D" w:themeColor="text2" w:themeShade="BF"/>
        <w:sz w:val="20"/>
        <w:lang w:val="en-US"/>
      </w:rPr>
    </w:pPr>
    <w:r w:rsidRPr="006917DA">
      <w:rPr>
        <w:rFonts w:ascii="Calibri Bold" w:hAnsi="Calibri Bold"/>
        <w:color w:val="17365D" w:themeColor="text2" w:themeShade="BF"/>
        <w:sz w:val="20"/>
      </w:rPr>
      <w:t xml:space="preserve">INSTITUTO CHOISEUL ESPAÑA </w:t>
    </w:r>
    <w:r w:rsidRPr="006917DA">
      <w:rPr>
        <w:rFonts w:ascii="Calibri" w:hAnsi="Calibri"/>
        <w:color w:val="17365D" w:themeColor="text2" w:themeShade="BF"/>
        <w:sz w:val="20"/>
      </w:rPr>
      <w:t xml:space="preserve">– C/MARQUÉS DEL RISCAL, 11, 3º </w:t>
    </w:r>
    <w:proofErr w:type="spellStart"/>
    <w:r w:rsidRPr="006917DA">
      <w:rPr>
        <w:rFonts w:ascii="Calibri" w:hAnsi="Calibri"/>
        <w:color w:val="17365D" w:themeColor="text2" w:themeShade="BF"/>
        <w:sz w:val="20"/>
      </w:rPr>
      <w:t>prta</w:t>
    </w:r>
    <w:proofErr w:type="spellEnd"/>
    <w:r w:rsidRPr="006917DA">
      <w:rPr>
        <w:rFonts w:ascii="Calibri" w:hAnsi="Calibri"/>
        <w:color w:val="17365D" w:themeColor="text2" w:themeShade="BF"/>
        <w:sz w:val="20"/>
      </w:rPr>
      <w:t>. 5 - 28010 MADRID - ESPAÑA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52119" w14:textId="77777777" w:rsidR="00AD51A2" w:rsidRDefault="00AD51A2" w:rsidP="00C77A6B">
      <w:pPr>
        <w:spacing w:before="0" w:after="0"/>
      </w:pPr>
      <w:r>
        <w:separator/>
      </w:r>
    </w:p>
  </w:footnote>
  <w:footnote w:type="continuationSeparator" w:id="0">
    <w:p w14:paraId="198EACA9" w14:textId="77777777" w:rsidR="00AD51A2" w:rsidRDefault="00AD51A2" w:rsidP="00C77A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C469" w14:textId="77777777" w:rsidR="00AD51A2" w:rsidRPr="00C77A6B" w:rsidRDefault="00AD51A2" w:rsidP="00BD53FB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  <w:color w:val="17365D" w:themeColor="text2" w:themeShade="BF"/>
        <w:sz w:val="52"/>
        <w:szCs w:val="124"/>
      </w:rPr>
    </w:pPr>
    <w:r w:rsidRPr="00C77A6B">
      <w:rPr>
        <w:rFonts w:ascii="Times New Roman" w:hAnsi="Times New Roman"/>
        <w:color w:val="17365D" w:themeColor="text2" w:themeShade="BF"/>
        <w:sz w:val="52"/>
        <w:szCs w:val="124"/>
      </w:rPr>
      <w:t>Choiseul Academy</w:t>
    </w:r>
  </w:p>
  <w:p w14:paraId="4BC3A006" w14:textId="77777777" w:rsidR="00AD51A2" w:rsidRPr="00C77A6B" w:rsidRDefault="00AD51A2" w:rsidP="00BD53FB">
    <w:pPr>
      <w:pStyle w:val="Header"/>
      <w:jc w:val="center"/>
      <w:rPr>
        <w:rFonts w:asciiTheme="majorHAnsi" w:hAnsiTheme="majorHAnsi" w:cstheme="majorHAnsi"/>
        <w:color w:val="17365D" w:themeColor="text2" w:themeShade="BF"/>
        <w:sz w:val="28"/>
        <w:szCs w:val="32"/>
      </w:rPr>
    </w:pPr>
    <w:r w:rsidRPr="00C77A6B">
      <w:rPr>
        <w:rFonts w:asciiTheme="majorHAnsi" w:hAnsiTheme="majorHAnsi" w:cstheme="majorHAnsi"/>
        <w:color w:val="17365D" w:themeColor="text2" w:themeShade="BF"/>
        <w:sz w:val="28"/>
        <w:szCs w:val="32"/>
      </w:rPr>
      <w:t xml:space="preserve">Centro de </w:t>
    </w:r>
    <w:proofErr w:type="spellStart"/>
    <w:r w:rsidRPr="00C77A6B">
      <w:rPr>
        <w:rFonts w:asciiTheme="majorHAnsi" w:hAnsiTheme="majorHAnsi" w:cstheme="majorHAnsi"/>
        <w:color w:val="17365D" w:themeColor="text2" w:themeShade="BF"/>
        <w:sz w:val="28"/>
        <w:szCs w:val="32"/>
      </w:rPr>
      <w:t>Estudios</w:t>
    </w:r>
    <w:proofErr w:type="spellEnd"/>
    <w:r w:rsidRPr="00C77A6B">
      <w:rPr>
        <w:rFonts w:asciiTheme="majorHAnsi" w:hAnsiTheme="majorHAnsi" w:cstheme="majorHAnsi"/>
        <w:color w:val="17365D" w:themeColor="text2" w:themeShade="BF"/>
        <w:sz w:val="28"/>
        <w:szCs w:val="32"/>
      </w:rPr>
      <w:t xml:space="preserve"> </w:t>
    </w:r>
    <w:proofErr w:type="spellStart"/>
    <w:r w:rsidRPr="00C77A6B">
      <w:rPr>
        <w:rFonts w:asciiTheme="majorHAnsi" w:hAnsiTheme="majorHAnsi" w:cstheme="majorHAnsi"/>
        <w:color w:val="17365D" w:themeColor="text2" w:themeShade="BF"/>
        <w:sz w:val="28"/>
        <w:szCs w:val="32"/>
      </w:rPr>
      <w:t>Superiores</w:t>
    </w:r>
    <w:proofErr w:type="spellEnd"/>
    <w:r w:rsidRPr="00C77A6B">
      <w:rPr>
        <w:rFonts w:asciiTheme="majorHAnsi" w:hAnsiTheme="majorHAnsi" w:cstheme="majorHAnsi"/>
        <w:color w:val="17365D" w:themeColor="text2" w:themeShade="BF"/>
        <w:sz w:val="28"/>
        <w:szCs w:val="32"/>
      </w:rPr>
      <w:t xml:space="preserve"> de Guerra </w:t>
    </w:r>
    <w:proofErr w:type="spellStart"/>
    <w:r w:rsidRPr="00C77A6B">
      <w:rPr>
        <w:rFonts w:asciiTheme="majorHAnsi" w:hAnsiTheme="majorHAnsi" w:cstheme="majorHAnsi"/>
        <w:color w:val="17365D" w:themeColor="text2" w:themeShade="BF"/>
        <w:sz w:val="28"/>
        <w:szCs w:val="32"/>
      </w:rPr>
      <w:t>Económica</w:t>
    </w:r>
    <w:proofErr w:type="spellEnd"/>
  </w:p>
  <w:p w14:paraId="2ADEE2A5" w14:textId="77777777" w:rsidR="00AD51A2" w:rsidRDefault="00AD51A2" w:rsidP="00BD53FB">
    <w:pPr>
      <w:pStyle w:val="Header"/>
      <w:jc w:val="center"/>
      <w:rPr>
        <w:rFonts w:asciiTheme="majorHAnsi" w:hAnsiTheme="majorHAnsi" w:cstheme="majorHAnsi"/>
        <w:color w:val="17365D" w:themeColor="text2" w:themeShade="BF"/>
        <w:sz w:val="32"/>
        <w:szCs w:val="32"/>
      </w:rPr>
    </w:pPr>
  </w:p>
  <w:p w14:paraId="43A98CF6" w14:textId="77777777" w:rsidR="00AD51A2" w:rsidRDefault="00AD51A2" w:rsidP="00BD53FB">
    <w:pPr>
      <w:pStyle w:val="Header"/>
      <w:jc w:val="center"/>
      <w:rPr>
        <w:rFonts w:asciiTheme="majorHAnsi" w:hAnsiTheme="majorHAnsi" w:cstheme="majorHAnsi"/>
        <w:color w:val="17365D" w:themeColor="text2" w:themeShade="BF"/>
        <w:sz w:val="32"/>
        <w:szCs w:val="32"/>
      </w:rPr>
    </w:pPr>
    <w:proofErr w:type="spellStart"/>
    <w:r>
      <w:rPr>
        <w:rFonts w:asciiTheme="majorHAnsi" w:hAnsiTheme="majorHAnsi" w:cstheme="majorHAnsi"/>
        <w:color w:val="17365D" w:themeColor="text2" w:themeShade="BF"/>
        <w:sz w:val="32"/>
        <w:szCs w:val="32"/>
      </w:rPr>
      <w:t>Programa</w:t>
    </w:r>
    <w:proofErr w:type="spellEnd"/>
    <w:r>
      <w:rPr>
        <w:rFonts w:asciiTheme="majorHAnsi" w:hAnsiTheme="majorHAnsi" w:cstheme="majorHAnsi"/>
        <w:color w:val="17365D" w:themeColor="text2" w:themeShade="BF"/>
        <w:sz w:val="32"/>
        <w:szCs w:val="32"/>
      </w:rPr>
      <w:t xml:space="preserve"> </w:t>
    </w:r>
    <w:proofErr w:type="spellStart"/>
    <w:r>
      <w:rPr>
        <w:rFonts w:asciiTheme="majorHAnsi" w:hAnsiTheme="majorHAnsi" w:cstheme="majorHAnsi"/>
        <w:color w:val="17365D" w:themeColor="text2" w:themeShade="BF"/>
        <w:sz w:val="32"/>
        <w:szCs w:val="32"/>
      </w:rPr>
      <w:t>Ejecutivo</w:t>
    </w:r>
    <w:proofErr w:type="spellEnd"/>
    <w:r>
      <w:rPr>
        <w:rFonts w:asciiTheme="majorHAnsi" w:hAnsiTheme="majorHAnsi" w:cstheme="majorHAnsi"/>
        <w:color w:val="17365D" w:themeColor="text2" w:themeShade="BF"/>
        <w:sz w:val="32"/>
        <w:szCs w:val="32"/>
      </w:rPr>
      <w:t xml:space="preserve"> en</w:t>
    </w:r>
  </w:p>
  <w:p w14:paraId="5A919BF9" w14:textId="77777777" w:rsidR="00AD51A2" w:rsidRPr="00C77A6B" w:rsidRDefault="00AD51A2" w:rsidP="00BD53FB">
    <w:pPr>
      <w:pStyle w:val="Header"/>
      <w:jc w:val="center"/>
      <w:rPr>
        <w:rFonts w:asciiTheme="majorHAnsi" w:hAnsiTheme="majorHAnsi" w:cstheme="majorHAnsi"/>
        <w:b/>
        <w:color w:val="17365D" w:themeColor="text2" w:themeShade="BF"/>
        <w:sz w:val="32"/>
        <w:szCs w:val="32"/>
      </w:rPr>
    </w:pPr>
    <w:proofErr w:type="spellStart"/>
    <w:r w:rsidRPr="00C77A6B">
      <w:rPr>
        <w:rFonts w:asciiTheme="majorHAnsi" w:hAnsiTheme="majorHAnsi" w:cstheme="majorHAnsi"/>
        <w:b/>
        <w:color w:val="17365D" w:themeColor="text2" w:themeShade="BF"/>
        <w:sz w:val="32"/>
        <w:szCs w:val="32"/>
      </w:rPr>
      <w:t>Gestión</w:t>
    </w:r>
    <w:proofErr w:type="spellEnd"/>
    <w:r w:rsidRPr="00C77A6B">
      <w:rPr>
        <w:rFonts w:asciiTheme="majorHAnsi" w:hAnsiTheme="majorHAnsi" w:cstheme="majorHAnsi"/>
        <w:b/>
        <w:color w:val="17365D" w:themeColor="text2" w:themeShade="BF"/>
        <w:sz w:val="32"/>
        <w:szCs w:val="32"/>
      </w:rPr>
      <w:t xml:space="preserve"> </w:t>
    </w:r>
    <w:proofErr w:type="spellStart"/>
    <w:r w:rsidRPr="00C77A6B">
      <w:rPr>
        <w:rFonts w:asciiTheme="majorHAnsi" w:hAnsiTheme="majorHAnsi" w:cstheme="majorHAnsi"/>
        <w:b/>
        <w:color w:val="17365D" w:themeColor="text2" w:themeShade="BF"/>
        <w:sz w:val="32"/>
        <w:szCs w:val="32"/>
      </w:rPr>
      <w:t>Estratégica</w:t>
    </w:r>
    <w:proofErr w:type="spellEnd"/>
    <w:r w:rsidRPr="00C77A6B">
      <w:rPr>
        <w:rFonts w:asciiTheme="majorHAnsi" w:hAnsiTheme="majorHAnsi" w:cstheme="majorHAnsi"/>
        <w:b/>
        <w:color w:val="17365D" w:themeColor="text2" w:themeShade="BF"/>
        <w:sz w:val="32"/>
        <w:szCs w:val="32"/>
      </w:rPr>
      <w:t xml:space="preserve"> e </w:t>
    </w:r>
    <w:proofErr w:type="spellStart"/>
    <w:r w:rsidRPr="00C77A6B">
      <w:rPr>
        <w:rFonts w:asciiTheme="majorHAnsi" w:hAnsiTheme="majorHAnsi" w:cstheme="majorHAnsi"/>
        <w:b/>
        <w:color w:val="17365D" w:themeColor="text2" w:themeShade="BF"/>
        <w:sz w:val="32"/>
        <w:szCs w:val="32"/>
      </w:rPr>
      <w:t>Inteligencia</w:t>
    </w:r>
    <w:proofErr w:type="spellEnd"/>
    <w:r w:rsidRPr="00C77A6B">
      <w:rPr>
        <w:rFonts w:asciiTheme="majorHAnsi" w:hAnsiTheme="majorHAnsi" w:cstheme="majorHAnsi"/>
        <w:b/>
        <w:color w:val="17365D" w:themeColor="text2" w:themeShade="BF"/>
        <w:sz w:val="32"/>
        <w:szCs w:val="32"/>
      </w:rPr>
      <w:t xml:space="preserve"> </w:t>
    </w:r>
    <w:proofErr w:type="spellStart"/>
    <w:r w:rsidRPr="00C77A6B">
      <w:rPr>
        <w:rFonts w:asciiTheme="majorHAnsi" w:hAnsiTheme="majorHAnsi" w:cstheme="majorHAnsi"/>
        <w:b/>
        <w:color w:val="17365D" w:themeColor="text2" w:themeShade="BF"/>
        <w:sz w:val="32"/>
        <w:szCs w:val="32"/>
      </w:rPr>
      <w:t>Económica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6B"/>
    <w:rsid w:val="001C200E"/>
    <w:rsid w:val="003A0F24"/>
    <w:rsid w:val="004A0A03"/>
    <w:rsid w:val="006917DA"/>
    <w:rsid w:val="00855A6B"/>
    <w:rsid w:val="008D0133"/>
    <w:rsid w:val="0097298E"/>
    <w:rsid w:val="00993B1C"/>
    <w:rsid w:val="00A01B1C"/>
    <w:rsid w:val="00A361F9"/>
    <w:rsid w:val="00A76EB9"/>
    <w:rsid w:val="00AD51A2"/>
    <w:rsid w:val="00BD53FB"/>
    <w:rsid w:val="00C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2415]"/>
    </o:shapedefaults>
    <o:shapelayout v:ext="edit">
      <o:idmap v:ext="edit" data="1"/>
    </o:shapelayout>
  </w:shapeDefaults>
  <w:decimalSymbol w:val=","/>
  <w:listSeparator w:val=";"/>
  <w14:docId w14:val="240A3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77A6B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A6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A6B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A6B"/>
    <w:rPr>
      <w:rFonts w:asciiTheme="minorHAnsi" w:hAnsiTheme="minorHAnsi"/>
      <w:szCs w:val="24"/>
    </w:rPr>
  </w:style>
  <w:style w:type="paragraph" w:customStyle="1" w:styleId="Formatolibre">
    <w:name w:val="Formato libre"/>
    <w:rsid w:val="006917DA"/>
    <w:rPr>
      <w:rFonts w:ascii="Helvetica" w:eastAsia="ヒラギノ角ゴ Pro W3" w:hAnsi="Helvetica"/>
      <w:color w:val="000000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77A6B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A6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A6B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A6B"/>
    <w:rPr>
      <w:rFonts w:asciiTheme="minorHAnsi" w:hAnsiTheme="minorHAnsi"/>
      <w:szCs w:val="24"/>
    </w:rPr>
  </w:style>
  <w:style w:type="paragraph" w:customStyle="1" w:styleId="Formatolibre">
    <w:name w:val="Formato libre"/>
    <w:rsid w:val="006917DA"/>
    <w:rPr>
      <w:rFonts w:ascii="Helvetica" w:eastAsia="ヒラギノ角ゴ Pro W3" w:hAnsi="Helvetica"/>
      <w:color w:val="000000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5:s4xhd2nx2c1dndg_kr4tng9c0000gp:T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361A8BA-6CAE-1546-B6EA-BD3D16E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26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Laurie LeBlanc</dc:creator>
  <cp:lastModifiedBy>Laurie LeBlanc</cp:lastModifiedBy>
  <cp:revision>4</cp:revision>
  <cp:lastPrinted>2017-05-10T09:28:00Z</cp:lastPrinted>
  <dcterms:created xsi:type="dcterms:W3CDTF">2017-05-10T09:05:00Z</dcterms:created>
  <dcterms:modified xsi:type="dcterms:W3CDTF">2017-05-10T13:35:00Z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